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6"/>
      </w:tblGrid>
      <w:tr w:rsidR="00652CFB" w:rsidRPr="004738A6" w14:paraId="7CD0948C" w14:textId="77777777" w:rsidTr="00633577">
        <w:trPr>
          <w:trHeight w:val="2811"/>
        </w:trPr>
        <w:tc>
          <w:tcPr>
            <w:tcW w:w="6228" w:type="dxa"/>
            <w:shd w:val="clear" w:color="auto" w:fill="auto"/>
          </w:tcPr>
          <w:p w14:paraId="27729C78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38A6">
              <w:rPr>
                <w:rFonts w:ascii="Arial" w:hAnsi="Arial" w:cs="Arial"/>
                <w:b/>
                <w:sz w:val="20"/>
                <w:szCs w:val="20"/>
                <w:u w:val="single"/>
              </w:rPr>
              <w:t>DA COMPILARE A CURA DELL’ISTITUZIONE SCOLASTICA</w:t>
            </w:r>
          </w:p>
          <w:p w14:paraId="72E97A89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14:paraId="020EDCE6" w14:textId="7B8C78DB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</w:t>
            </w:r>
            <w:r w:rsidR="00F83534">
              <w:rPr>
                <w:rFonts w:ascii="Arial" w:hAnsi="Arial" w:cs="Arial"/>
                <w:b/>
              </w:rPr>
              <w:t>(</w:t>
            </w:r>
            <w:r w:rsidRPr="004738A6">
              <w:rPr>
                <w:rFonts w:ascii="Arial" w:hAnsi="Arial" w:cs="Arial"/>
                <w:b/>
              </w:rPr>
              <w:t>Denominazione della Scuola</w:t>
            </w:r>
            <w:r w:rsidR="00F83534">
              <w:rPr>
                <w:rFonts w:ascii="Arial" w:hAnsi="Arial" w:cs="Arial"/>
                <w:b/>
              </w:rPr>
              <w:t>)</w:t>
            </w:r>
            <w:r w:rsidRPr="004738A6">
              <w:rPr>
                <w:rFonts w:ascii="Arial" w:hAnsi="Arial" w:cs="Arial"/>
                <w:b/>
              </w:rPr>
              <w:t xml:space="preserve">   </w:t>
            </w:r>
          </w:p>
          <w:p w14:paraId="0F3D123D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34F167DC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>_____________________________________________</w:t>
            </w:r>
          </w:p>
          <w:p w14:paraId="2C2A2828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68535A13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</w:rPr>
              <w:t>___________________________di</w:t>
            </w:r>
            <w:r w:rsidRPr="004738A6">
              <w:rPr>
                <w:rFonts w:ascii="Arial" w:hAnsi="Arial" w:cs="Arial"/>
              </w:rPr>
              <w:t xml:space="preserve"> </w:t>
            </w:r>
            <w:r w:rsidRPr="004738A6">
              <w:rPr>
                <w:rFonts w:ascii="Arial" w:hAnsi="Arial" w:cs="Arial"/>
                <w:b/>
              </w:rPr>
              <w:t>________________</w:t>
            </w:r>
          </w:p>
          <w:p w14:paraId="60B3790C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60379BA5" w14:textId="4657A5DD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 Estremi di acquisizione della </w:t>
            </w:r>
            <w:r>
              <w:rPr>
                <w:rFonts w:ascii="Arial" w:hAnsi="Arial" w:cs="Arial"/>
                <w:b/>
              </w:rPr>
              <w:t>Dichiarazione</w:t>
            </w:r>
            <w:r w:rsidRPr="004738A6">
              <w:rPr>
                <w:rFonts w:ascii="Arial" w:hAnsi="Arial" w:cs="Arial"/>
                <w:b/>
              </w:rPr>
              <w:t xml:space="preserve">  </w:t>
            </w:r>
          </w:p>
          <w:p w14:paraId="505B046C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58A43" w14:textId="77777777" w:rsidR="00652CFB" w:rsidRPr="004738A6" w:rsidRDefault="00652CFB" w:rsidP="006335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</w:rPr>
              <w:t>Prot. n.</w:t>
            </w:r>
            <w:r w:rsidRPr="004738A6">
              <w:rPr>
                <w:rFonts w:ascii="Arial" w:hAnsi="Arial" w:cs="Arial"/>
              </w:rPr>
              <w:t xml:space="preserve"> _________________ </w:t>
            </w:r>
            <w:r w:rsidRPr="004738A6">
              <w:rPr>
                <w:rFonts w:ascii="Arial" w:hAnsi="Arial" w:cs="Arial"/>
                <w:b/>
              </w:rPr>
              <w:t>del</w:t>
            </w:r>
            <w:r w:rsidRPr="004738A6">
              <w:rPr>
                <w:rFonts w:ascii="Arial" w:hAnsi="Arial" w:cs="Arial"/>
              </w:rPr>
              <w:t xml:space="preserve"> __________________</w:t>
            </w:r>
          </w:p>
        </w:tc>
        <w:tc>
          <w:tcPr>
            <w:tcW w:w="3626" w:type="dxa"/>
            <w:shd w:val="clear" w:color="auto" w:fill="auto"/>
          </w:tcPr>
          <w:p w14:paraId="0B55FCD1" w14:textId="77777777" w:rsidR="00652CFB" w:rsidRPr="004738A6" w:rsidRDefault="00652CFB" w:rsidP="00633577">
            <w:pPr>
              <w:rPr>
                <w:rFonts w:ascii="Tempus Sans ITC" w:hAnsi="Tempus Sans ITC"/>
                <w:b/>
                <w:bCs/>
              </w:rPr>
            </w:pPr>
          </w:p>
        </w:tc>
      </w:tr>
    </w:tbl>
    <w:p w14:paraId="233ADF13" w14:textId="632795DB" w:rsidR="00275C55" w:rsidRDefault="00275C55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14:paraId="00ACD34C" w14:textId="574A28B5" w:rsidR="002507F7" w:rsidRPr="002507F7" w:rsidRDefault="002507F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8"/>
          <w:szCs w:val="28"/>
        </w:rPr>
      </w:pPr>
      <w:r w:rsidRPr="002507F7">
        <w:rPr>
          <w:rFonts w:ascii="Times New Roman" w:eastAsia="Times New Roman" w:hAnsi="Times New Roman"/>
          <w:b/>
          <w:color w:val="231F20"/>
          <w:sz w:val="28"/>
          <w:szCs w:val="28"/>
        </w:rPr>
        <w:t>All.2</w:t>
      </w:r>
    </w:p>
    <w:p w14:paraId="4267AB40" w14:textId="2E2F61AE" w:rsidR="00CC4D1F" w:rsidRDefault="00CC4D1F" w:rsidP="00181CA0">
      <w:pPr>
        <w:pStyle w:val="Paragrafoelenco"/>
        <w:autoSpaceDE w:val="0"/>
        <w:autoSpaceDN w:val="0"/>
        <w:spacing w:line="360" w:lineRule="auto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  <w:r w:rsidRPr="00CC4D1F">
        <w:rPr>
          <w:rFonts w:ascii="Times New Roman" w:hAnsi="Times New Roman"/>
          <w:b/>
          <w:caps/>
          <w:sz w:val="24"/>
          <w:szCs w:val="24"/>
        </w:rPr>
        <w:t xml:space="preserve">Autodichiarazione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 xml:space="preserve">percorso di specializzazione </w:t>
      </w:r>
      <w:r w:rsidR="00446C30">
        <w:rPr>
          <w:rFonts w:ascii="Times New Roman" w:hAnsi="Times New Roman"/>
          <w:b/>
          <w:caps/>
          <w:sz w:val="24"/>
          <w:szCs w:val="24"/>
          <w:lang w:eastAsia="it-IT"/>
        </w:rPr>
        <w:t>tfa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sostegno </w:t>
      </w:r>
    </w:p>
    <w:p w14:paraId="09C6C6D7" w14:textId="306503DE" w:rsidR="00CC4D1F" w:rsidRDefault="00CC4D1F" w:rsidP="00181CA0">
      <w:pPr>
        <w:pStyle w:val="Paragrafoelenco"/>
        <w:autoSpaceDE w:val="0"/>
        <w:autoSpaceDN w:val="0"/>
        <w:spacing w:line="360" w:lineRule="auto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ANNO </w:t>
      </w:r>
      <w:r w:rsidR="00446C30">
        <w:rPr>
          <w:rFonts w:ascii="Times New Roman" w:hAnsi="Times New Roman"/>
          <w:b/>
          <w:caps/>
          <w:sz w:val="24"/>
          <w:szCs w:val="24"/>
          <w:lang w:eastAsia="it-IT"/>
        </w:rPr>
        <w:t>accademico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BC484C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181CA0">
        <w:rPr>
          <w:rFonts w:ascii="Times New Roman" w:hAnsi="Times New Roman"/>
          <w:b/>
          <w:caps/>
          <w:sz w:val="24"/>
          <w:szCs w:val="24"/>
          <w:lang w:eastAsia="it-IT"/>
        </w:rPr>
        <w:t>1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/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031EAB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181CA0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652CFB"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</w:t>
      </w:r>
    </w:p>
    <w:p w14:paraId="2E52393C" w14:textId="217C7096" w:rsidR="00652CFB" w:rsidRPr="00210DD7" w:rsidRDefault="00652CFB" w:rsidP="00181CA0">
      <w:pPr>
        <w:pStyle w:val="Paragrafoelenco"/>
        <w:autoSpaceDE w:val="0"/>
        <w:autoSpaceDN w:val="0"/>
        <w:spacing w:line="360" w:lineRule="auto"/>
        <w:ind w:hanging="360"/>
        <w:jc w:val="center"/>
        <w:rPr>
          <w:rFonts w:ascii="Times New Roman" w:hAnsi="Times New Roman"/>
          <w:b/>
          <w:i/>
          <w:iCs/>
          <w:caps/>
          <w:sz w:val="24"/>
          <w:szCs w:val="24"/>
          <w:u w:val="single"/>
        </w:rPr>
      </w:pPr>
      <w:r w:rsidRPr="00210DD7">
        <w:rPr>
          <w:rFonts w:ascii="Times New Roman" w:hAnsi="Times New Roman"/>
          <w:b/>
          <w:i/>
          <w:iCs/>
          <w:sz w:val="24"/>
          <w:szCs w:val="24"/>
          <w:u w:val="single"/>
          <w:lang w:eastAsia="it-IT"/>
        </w:rPr>
        <w:t>(da inoltrare per il tramite della scuola di servizio)</w:t>
      </w:r>
    </w:p>
    <w:p w14:paraId="152A021E" w14:textId="77777777" w:rsidR="00FB38A7" w:rsidRPr="00FB38A7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</w:p>
    <w:tbl>
      <w:tblPr>
        <w:tblW w:w="985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414"/>
        <w:gridCol w:w="7441"/>
      </w:tblGrid>
      <w:tr w:rsidR="007E7E9E" w14:paraId="50E6FE73" w14:textId="77777777" w:rsidTr="00F83534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079FE6C2" w14:textId="77777777" w:rsidR="007E7E9E" w:rsidRDefault="007E7E9E" w:rsidP="00652CFB">
            <w:pPr>
              <w:spacing w:line="360" w:lineRule="auto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14:paraId="1C645A40" w14:textId="77777777" w:rsidR="007E7E9E" w:rsidRDefault="007E7E9E" w:rsidP="00652CFB">
            <w:pPr>
              <w:snapToGrid w:val="0"/>
              <w:spacing w:before="120" w:line="360" w:lineRule="auto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7E7E9E" w14:paraId="314AAFE6" w14:textId="77777777" w:rsidTr="00F83534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48BC5A44" w14:textId="77777777" w:rsidR="007E7E9E" w:rsidRDefault="007E7E9E" w:rsidP="00652CFB">
            <w:pPr>
              <w:spacing w:before="120" w:line="360" w:lineRule="auto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CDFD065" w14:textId="77777777" w:rsidR="007E7E9E" w:rsidRDefault="007E7E9E" w:rsidP="00652CFB">
            <w:pPr>
              <w:spacing w:before="120" w:line="360" w:lineRule="auto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14:paraId="417E83DA" w14:textId="77777777" w:rsidTr="00F83534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194AD21D" w14:textId="77777777" w:rsidR="007E7E9E" w:rsidRDefault="007E7E9E" w:rsidP="00652CFB">
            <w:pPr>
              <w:spacing w:before="120" w:line="360" w:lineRule="auto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6B67EB" w14:textId="77777777" w:rsidR="007E7E9E" w:rsidRDefault="007E7E9E" w:rsidP="00652CFB">
            <w:pPr>
              <w:snapToGrid w:val="0"/>
              <w:spacing w:before="120" w:line="360" w:lineRule="auto"/>
              <w:rPr>
                <w:rFonts w:ascii="Times New Roman" w:hAnsi="Times New Roman"/>
                <w:szCs w:val="23"/>
              </w:rPr>
            </w:pPr>
          </w:p>
        </w:tc>
      </w:tr>
      <w:tr w:rsidR="007E7E9E" w14:paraId="2799CD57" w14:textId="77777777" w:rsidTr="00F83534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2D952819" w14:textId="77777777" w:rsidR="007E7E9E" w:rsidRDefault="007E7E9E" w:rsidP="00652CFB">
            <w:pPr>
              <w:spacing w:before="120" w:line="360" w:lineRule="auto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30221F" w14:textId="77777777" w:rsidR="007E7E9E" w:rsidRDefault="007E7E9E" w:rsidP="00652CFB">
            <w:pPr>
              <w:spacing w:before="120" w:line="360" w:lineRule="auto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14:paraId="706B9945" w14:textId="77777777" w:rsidTr="00F83534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5267406C" w14:textId="4C8D8CE4" w:rsidR="007E7E9E" w:rsidRDefault="00F83534" w:rsidP="00652CFB">
            <w:pPr>
              <w:spacing w:before="120" w:line="360" w:lineRule="auto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v</w:t>
            </w:r>
            <w:r w:rsidR="007E7E9E">
              <w:rPr>
                <w:rFonts w:ascii="Times New Roman" w:hAnsi="Times New Roman"/>
                <w:szCs w:val="23"/>
              </w:rPr>
              <w:t xml:space="preserve">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1F4374" w14:textId="77777777" w:rsidR="007E7E9E" w:rsidRDefault="007E7E9E" w:rsidP="00652CFB">
            <w:pPr>
              <w:spacing w:before="120" w:line="360" w:lineRule="auto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F83534" w14:paraId="0462BD44" w14:textId="77777777" w:rsidTr="00F83534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64881268" w14:textId="34AB8057" w:rsidR="00F83534" w:rsidRDefault="00F83534" w:rsidP="002D6A34">
            <w:pPr>
              <w:spacing w:before="120" w:line="360" w:lineRule="auto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Cs w:val="23"/>
              </w:rPr>
              <w:t>cell</w:t>
            </w:r>
            <w:proofErr w:type="spellEnd"/>
            <w:r>
              <w:rPr>
                <w:rFonts w:ascii="Times New Roman" w:hAnsi="Times New Roman"/>
                <w:szCs w:val="23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3371D0F" w14:textId="7F864F63" w:rsidR="00F83534" w:rsidRDefault="00F83534" w:rsidP="002D6A34">
            <w:pPr>
              <w:spacing w:before="120" w:line="360" w:lineRule="auto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</w:p>
        </w:tc>
      </w:tr>
    </w:tbl>
    <w:p w14:paraId="2CF91613" w14:textId="77777777" w:rsidR="00F83534" w:rsidRDefault="00F83534" w:rsidP="00F83534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14:paraId="452E01EA" w14:textId="5352DD1A" w:rsidR="0052052C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DICHIARA</w:t>
      </w:r>
    </w:p>
    <w:p w14:paraId="110C435B" w14:textId="77777777" w:rsid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14:paraId="022459F3" w14:textId="28E7D9F9" w:rsidR="00F83534" w:rsidRDefault="00CC4D1F" w:rsidP="00652C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D1F">
        <w:rPr>
          <w:rFonts w:ascii="Times New Roman" w:hAnsi="Times New Roman"/>
          <w:sz w:val="24"/>
          <w:szCs w:val="24"/>
        </w:rPr>
        <w:t>sotto la propria personale responsabil</w:t>
      </w:r>
      <w:r>
        <w:rPr>
          <w:rFonts w:ascii="Times New Roman" w:hAnsi="Times New Roman"/>
          <w:sz w:val="24"/>
          <w:szCs w:val="24"/>
        </w:rPr>
        <w:t>ità, consapevole delle sanzioni</w:t>
      </w:r>
      <w:r w:rsidRPr="00CC4D1F">
        <w:rPr>
          <w:rFonts w:ascii="Times New Roman" w:hAnsi="Times New Roman"/>
          <w:sz w:val="24"/>
          <w:szCs w:val="24"/>
        </w:rPr>
        <w:t xml:space="preserve"> penali in caso di dichiarazioni non veritiere o produzione di atti falsi, richiamate dall’art. 76 del D.P.R. 445/2000, </w:t>
      </w:r>
      <w:r w:rsidR="00446C30">
        <w:rPr>
          <w:rFonts w:ascii="Times New Roman" w:hAnsi="Times New Roman"/>
          <w:sz w:val="24"/>
          <w:szCs w:val="24"/>
        </w:rPr>
        <w:t>di aver iniziato la frequenza al corso di specializzazione per il conseguimento del titolo di sostegno agli alunni con disabilit</w:t>
      </w:r>
      <w:r w:rsidR="00F83534">
        <w:rPr>
          <w:rFonts w:ascii="Times New Roman" w:hAnsi="Times New Roman"/>
          <w:sz w:val="24"/>
          <w:szCs w:val="24"/>
        </w:rPr>
        <w:t>à</w:t>
      </w:r>
      <w:r w:rsidR="00446C30">
        <w:rPr>
          <w:rFonts w:ascii="Times New Roman" w:hAnsi="Times New Roman"/>
          <w:sz w:val="24"/>
          <w:szCs w:val="24"/>
        </w:rPr>
        <w:t xml:space="preserve"> TFA …….. </w:t>
      </w:r>
      <w:r w:rsidR="00446C30" w:rsidRPr="00181CA0">
        <w:rPr>
          <w:rFonts w:ascii="Times New Roman" w:hAnsi="Times New Roman"/>
          <w:i/>
          <w:iCs/>
          <w:sz w:val="24"/>
          <w:szCs w:val="24"/>
        </w:rPr>
        <w:t>(indicare il ciclo)</w:t>
      </w:r>
      <w:r w:rsidR="00446C30">
        <w:rPr>
          <w:rFonts w:ascii="Times New Roman" w:hAnsi="Times New Roman"/>
          <w:sz w:val="24"/>
          <w:szCs w:val="24"/>
        </w:rPr>
        <w:t xml:space="preserve"> previsto dal DM n</w:t>
      </w:r>
      <w:r w:rsidR="00F83534">
        <w:rPr>
          <w:rFonts w:ascii="Times New Roman" w:hAnsi="Times New Roman"/>
          <w:sz w:val="24"/>
          <w:szCs w:val="24"/>
        </w:rPr>
        <w:t>.</w:t>
      </w:r>
      <w:r w:rsidR="00446C30">
        <w:rPr>
          <w:rFonts w:ascii="Times New Roman" w:hAnsi="Times New Roman"/>
          <w:sz w:val="24"/>
          <w:szCs w:val="24"/>
        </w:rPr>
        <w:t xml:space="preserve"> ………. </w:t>
      </w:r>
      <w:r w:rsidR="00F83534">
        <w:rPr>
          <w:rFonts w:ascii="Times New Roman" w:hAnsi="Times New Roman"/>
          <w:sz w:val="24"/>
          <w:szCs w:val="24"/>
        </w:rPr>
        <w:t>d</w:t>
      </w:r>
      <w:r w:rsidR="00446C30">
        <w:rPr>
          <w:rFonts w:ascii="Times New Roman" w:hAnsi="Times New Roman"/>
          <w:sz w:val="24"/>
          <w:szCs w:val="24"/>
        </w:rPr>
        <w:t xml:space="preserve">el ……………. </w:t>
      </w:r>
      <w:r w:rsidR="00F83534">
        <w:rPr>
          <w:rFonts w:ascii="Times New Roman" w:hAnsi="Times New Roman"/>
          <w:sz w:val="24"/>
          <w:szCs w:val="24"/>
        </w:rPr>
        <w:t>.</w:t>
      </w:r>
    </w:p>
    <w:p w14:paraId="63ABBB40" w14:textId="77777777" w:rsidR="00F83534" w:rsidRDefault="00181CA0" w:rsidP="00652C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frequenza del corso è iniziata in data ……………. </w:t>
      </w:r>
      <w:r w:rsidR="00F83534">
        <w:rPr>
          <w:rFonts w:ascii="Times New Roman" w:hAnsi="Times New Roman"/>
          <w:sz w:val="24"/>
          <w:szCs w:val="24"/>
        </w:rPr>
        <w:t>p</w:t>
      </w:r>
      <w:r w:rsidR="00446C30">
        <w:rPr>
          <w:rFonts w:ascii="Times New Roman" w:hAnsi="Times New Roman"/>
          <w:sz w:val="24"/>
          <w:szCs w:val="24"/>
        </w:rPr>
        <w:t xml:space="preserve">resso l’università ………………………………………..  </w:t>
      </w:r>
    </w:p>
    <w:p w14:paraId="7DDEDEF3" w14:textId="530D100D" w:rsidR="00446C30" w:rsidRPr="00181CA0" w:rsidRDefault="00F83534" w:rsidP="00652CF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46C30">
        <w:rPr>
          <w:rFonts w:ascii="Times New Roman" w:hAnsi="Times New Roman"/>
          <w:sz w:val="24"/>
          <w:szCs w:val="24"/>
        </w:rPr>
        <w:t xml:space="preserve">l corso avrà durata </w:t>
      </w:r>
      <w:r w:rsidR="00181CA0">
        <w:rPr>
          <w:rFonts w:ascii="Times New Roman" w:hAnsi="Times New Roman"/>
          <w:sz w:val="24"/>
          <w:szCs w:val="24"/>
        </w:rPr>
        <w:t xml:space="preserve">presumibilmente </w:t>
      </w:r>
      <w:r w:rsidR="00446C30">
        <w:rPr>
          <w:rFonts w:ascii="Times New Roman" w:hAnsi="Times New Roman"/>
          <w:sz w:val="24"/>
          <w:szCs w:val="24"/>
        </w:rPr>
        <w:t xml:space="preserve">……………. </w:t>
      </w:r>
      <w:r>
        <w:rPr>
          <w:rFonts w:ascii="Times New Roman" w:hAnsi="Times New Roman"/>
          <w:sz w:val="24"/>
          <w:szCs w:val="24"/>
        </w:rPr>
        <w:t>e</w:t>
      </w:r>
      <w:r w:rsidR="00446C30">
        <w:rPr>
          <w:rFonts w:ascii="Times New Roman" w:hAnsi="Times New Roman"/>
          <w:sz w:val="24"/>
          <w:szCs w:val="24"/>
        </w:rPr>
        <w:t xml:space="preserve"> terminerà ………………………..</w:t>
      </w:r>
      <w:r w:rsidR="00181CA0">
        <w:rPr>
          <w:rFonts w:ascii="Times New Roman" w:hAnsi="Times New Roman"/>
          <w:sz w:val="24"/>
          <w:szCs w:val="24"/>
        </w:rPr>
        <w:t xml:space="preserve"> </w:t>
      </w:r>
      <w:r w:rsidR="00181CA0" w:rsidRPr="00181CA0">
        <w:rPr>
          <w:rFonts w:ascii="Times New Roman" w:hAnsi="Times New Roman"/>
          <w:i/>
          <w:iCs/>
          <w:sz w:val="24"/>
          <w:szCs w:val="24"/>
        </w:rPr>
        <w:t xml:space="preserve">(indicare la data presumibile per il conseguimento del titolo) </w:t>
      </w:r>
    </w:p>
    <w:p w14:paraId="3746532C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14:paraId="1FF181D3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>Data ………………………………….</w:t>
      </w:r>
    </w:p>
    <w:p w14:paraId="0F0E3008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14:paraId="2E55551C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…………………………………………..</w:t>
      </w:r>
    </w:p>
    <w:p w14:paraId="1AAEE179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Firma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</w:tblGrid>
      <w:tr w:rsidR="00E545A0" w14:paraId="7C092810" w14:textId="77777777" w:rsidTr="00583EEC">
        <w:tc>
          <w:tcPr>
            <w:tcW w:w="4932" w:type="dxa"/>
            <w:shd w:val="clear" w:color="auto" w:fill="auto"/>
          </w:tcPr>
          <w:p w14:paraId="420CB1AE" w14:textId="77777777" w:rsidR="00E545A0" w:rsidRDefault="00E545A0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652F570" w14:textId="77777777" w:rsidR="00101F41" w:rsidRDefault="00101F41">
      <w:pPr>
        <w:rPr>
          <w:rFonts w:ascii="Times New Roman" w:hAnsi="Times New Roman"/>
          <w:i/>
          <w:sz w:val="24"/>
          <w:szCs w:val="20"/>
        </w:rPr>
      </w:pPr>
    </w:p>
    <w:sectPr w:rsidR="00101F41" w:rsidSect="00652CFB">
      <w:headerReference w:type="default" r:id="rId8"/>
      <w:footerReference w:type="default" r:id="rId9"/>
      <w:pgSz w:w="11906" w:h="16838"/>
      <w:pgMar w:top="568" w:right="1021" w:bottom="851" w:left="102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96BA" w14:textId="77777777" w:rsidR="007B53AA" w:rsidRDefault="007B53AA">
      <w:r>
        <w:separator/>
      </w:r>
    </w:p>
  </w:endnote>
  <w:endnote w:type="continuationSeparator" w:id="0">
    <w:p w14:paraId="295E042A" w14:textId="77777777" w:rsidR="007B53AA" w:rsidRDefault="007B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D917" w14:textId="77777777" w:rsidR="0052052C" w:rsidRDefault="0052052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7C3C" w14:textId="77777777" w:rsidR="007B53AA" w:rsidRDefault="007B53AA">
      <w:r>
        <w:separator/>
      </w:r>
    </w:p>
  </w:footnote>
  <w:footnote w:type="continuationSeparator" w:id="0">
    <w:p w14:paraId="62DE1054" w14:textId="77777777" w:rsidR="007B53AA" w:rsidRDefault="007B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9F13" w14:textId="6BD79FC4" w:rsidR="0052052C" w:rsidRPr="002507F7" w:rsidRDefault="002507F7" w:rsidP="002507F7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right"/>
      <w:rPr>
        <w:rFonts w:ascii="Times New Roman" w:hAnsi="Times New Roman"/>
        <w:sz w:val="24"/>
        <w:szCs w:val="24"/>
      </w:rPr>
    </w:pPr>
    <w:r w:rsidRPr="002507F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144E6"/>
    <w:multiLevelType w:val="hybridMultilevel"/>
    <w:tmpl w:val="DAF6B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E5C81"/>
    <w:multiLevelType w:val="hybridMultilevel"/>
    <w:tmpl w:val="8DC08B0A"/>
    <w:lvl w:ilvl="0" w:tplc="DA742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73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F"/>
    <w:rsid w:val="00031EAB"/>
    <w:rsid w:val="000B05E8"/>
    <w:rsid w:val="000E09CA"/>
    <w:rsid w:val="00101F41"/>
    <w:rsid w:val="00137120"/>
    <w:rsid w:val="00147934"/>
    <w:rsid w:val="00151B50"/>
    <w:rsid w:val="0016342C"/>
    <w:rsid w:val="00181CA0"/>
    <w:rsid w:val="001B534D"/>
    <w:rsid w:val="00210DD7"/>
    <w:rsid w:val="002507F7"/>
    <w:rsid w:val="00275C55"/>
    <w:rsid w:val="002B2621"/>
    <w:rsid w:val="002D33DF"/>
    <w:rsid w:val="00377FD2"/>
    <w:rsid w:val="003A7405"/>
    <w:rsid w:val="003B4810"/>
    <w:rsid w:val="004417DD"/>
    <w:rsid w:val="004448CE"/>
    <w:rsid w:val="00446C30"/>
    <w:rsid w:val="0046089F"/>
    <w:rsid w:val="00481AC7"/>
    <w:rsid w:val="00491AED"/>
    <w:rsid w:val="0049329F"/>
    <w:rsid w:val="004D1E78"/>
    <w:rsid w:val="004E5F59"/>
    <w:rsid w:val="0052052C"/>
    <w:rsid w:val="00583EE0"/>
    <w:rsid w:val="00583EEC"/>
    <w:rsid w:val="005A16A9"/>
    <w:rsid w:val="005C527E"/>
    <w:rsid w:val="00652CFB"/>
    <w:rsid w:val="006A159C"/>
    <w:rsid w:val="006A4C86"/>
    <w:rsid w:val="006D4AF8"/>
    <w:rsid w:val="00734E09"/>
    <w:rsid w:val="0073632F"/>
    <w:rsid w:val="00745840"/>
    <w:rsid w:val="00767DD5"/>
    <w:rsid w:val="007B53AA"/>
    <w:rsid w:val="007E7E9E"/>
    <w:rsid w:val="007F614D"/>
    <w:rsid w:val="00811C55"/>
    <w:rsid w:val="008C5978"/>
    <w:rsid w:val="008E10AE"/>
    <w:rsid w:val="008E27FD"/>
    <w:rsid w:val="0090223B"/>
    <w:rsid w:val="0091375E"/>
    <w:rsid w:val="00A50FA7"/>
    <w:rsid w:val="00AA56BF"/>
    <w:rsid w:val="00AC0874"/>
    <w:rsid w:val="00B9613C"/>
    <w:rsid w:val="00BA1EC2"/>
    <w:rsid w:val="00BC484C"/>
    <w:rsid w:val="00BC6359"/>
    <w:rsid w:val="00C11ED8"/>
    <w:rsid w:val="00C36582"/>
    <w:rsid w:val="00CC4D1F"/>
    <w:rsid w:val="00D00A1D"/>
    <w:rsid w:val="00D617B1"/>
    <w:rsid w:val="00D86667"/>
    <w:rsid w:val="00DE7147"/>
    <w:rsid w:val="00DF5241"/>
    <w:rsid w:val="00E01763"/>
    <w:rsid w:val="00E07A30"/>
    <w:rsid w:val="00E42AE3"/>
    <w:rsid w:val="00E45072"/>
    <w:rsid w:val="00E545A0"/>
    <w:rsid w:val="00E62778"/>
    <w:rsid w:val="00E9574D"/>
    <w:rsid w:val="00ED7EE1"/>
    <w:rsid w:val="00EE1501"/>
    <w:rsid w:val="00F0359C"/>
    <w:rsid w:val="00F10826"/>
    <w:rsid w:val="00F37CD4"/>
    <w:rsid w:val="00F4551F"/>
    <w:rsid w:val="00F83534"/>
    <w:rsid w:val="00FB38A7"/>
    <w:rsid w:val="00FB6683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EC1BE"/>
  <w15:chartTrackingRefBased/>
  <w15:docId w15:val="{3F577D93-115E-4D4C-8F90-01683BF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i/>
      <w:iCs/>
      <w:sz w:val="24"/>
      <w:szCs w:val="20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Pr>
      <w:rFonts w:ascii="Verdana" w:hAnsi="Verdana" w:cs="Verdana"/>
      <w:sz w:val="24"/>
      <w:szCs w:val="24"/>
    </w:rPr>
  </w:style>
  <w:style w:type="character" w:customStyle="1" w:styleId="apple-style-span">
    <w:name w:val="apple-style-span"/>
    <w:basedOn w:val="Carpredefinito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notadichiusuraCarattere">
    <w:name w:val="Testo nota di chiusura Carattere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customStyle="1" w:styleId="NormaleWeb1">
    <w:name w:val="Normale (Web)1"/>
    <w:basedOn w:val="Normal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pPr>
      <w:ind w:left="283"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rmale1">
    <w:name w:val="Testo normale1"/>
    <w:basedOn w:val="Normale"/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notadichiusura1">
    <w:name w:val="Testo nota di chiusura1"/>
    <w:basedOn w:val="Normale"/>
    <w:rPr>
      <w:sz w:val="20"/>
      <w:szCs w:val="20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01F4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01F4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sto">
    <w:name w:val="testo"/>
    <w:basedOn w:val="Normale"/>
    <w:rsid w:val="00F10826"/>
    <w:pPr>
      <w:suppressAutoHyphens w:val="0"/>
      <w:overflowPunct w:val="0"/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">
    <w:basedOn w:val="Normale"/>
    <w:next w:val="Corpodeltesto"/>
    <w:rsid w:val="003A7405"/>
    <w:pPr>
      <w:spacing w:after="120"/>
    </w:pPr>
  </w:style>
  <w:style w:type="paragraph" w:styleId="Paragrafoelenco">
    <w:name w:val="List Paragraph"/>
    <w:basedOn w:val="Normale"/>
    <w:uiPriority w:val="34"/>
    <w:qFormat/>
    <w:rsid w:val="00CC4D1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5533-E643-1E4B-91E0-5585EF8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cp:lastModifiedBy>DIOGUARDI PATRIZIA</cp:lastModifiedBy>
  <cp:revision>6</cp:revision>
  <cp:lastPrinted>2018-07-13T10:59:00Z</cp:lastPrinted>
  <dcterms:created xsi:type="dcterms:W3CDTF">2021-12-19T18:54:00Z</dcterms:created>
  <dcterms:modified xsi:type="dcterms:W3CDTF">2021-12-20T20:04:00Z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